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EB" w:rsidRDefault="00A958EB" w:rsidP="00A958EB">
      <w:pPr>
        <w:pStyle w:val="13"/>
        <w:keepNext/>
        <w:keepLines/>
        <w:shd w:val="clear" w:color="auto" w:fill="auto"/>
        <w:spacing w:after="0" w:line="260" w:lineRule="exact"/>
        <w:ind w:left="3540"/>
        <w:jc w:val="right"/>
        <w:rPr>
          <w:bCs/>
          <w:sz w:val="28"/>
          <w:szCs w:val="28"/>
        </w:rPr>
      </w:pPr>
      <w:bookmarkStart w:id="0" w:name="bookmark0"/>
      <w:r w:rsidRPr="00A958EB">
        <w:rPr>
          <w:bCs/>
          <w:sz w:val="28"/>
          <w:szCs w:val="28"/>
        </w:rPr>
        <w:t>(Приложение 3.)</w:t>
      </w:r>
    </w:p>
    <w:p w:rsidR="00A958EB" w:rsidRDefault="0090584D" w:rsidP="0090584D">
      <w:pPr>
        <w:pStyle w:val="13"/>
        <w:keepNext/>
        <w:keepLines/>
        <w:shd w:val="clear" w:color="auto" w:fill="auto"/>
        <w:tabs>
          <w:tab w:val="left" w:pos="4678"/>
          <w:tab w:val="right" w:pos="9355"/>
        </w:tabs>
        <w:spacing w:after="0" w:line="260" w:lineRule="exact"/>
        <w:ind w:left="3540"/>
      </w:pPr>
      <w:r>
        <w:tab/>
      </w:r>
      <w:r w:rsidR="00A958EB">
        <w:t xml:space="preserve">к    приказу  казенного </w:t>
      </w:r>
      <w:r>
        <w:t xml:space="preserve">  </w:t>
      </w:r>
      <w:r w:rsidR="00A958EB">
        <w:t xml:space="preserve">учреждения Воронежской области  «Управление социальной защиты     населения  </w:t>
      </w:r>
      <w:r>
        <w:t xml:space="preserve">     </w:t>
      </w:r>
      <w:r w:rsidR="00A958EB">
        <w:t>Богучарского</w:t>
      </w:r>
      <w:r>
        <w:t xml:space="preserve">   </w:t>
      </w:r>
      <w:r w:rsidR="00A958EB">
        <w:t xml:space="preserve"> района»</w:t>
      </w:r>
    </w:p>
    <w:p w:rsidR="00A958EB" w:rsidRDefault="00A958EB" w:rsidP="00A958EB">
      <w:pPr>
        <w:pStyle w:val="30"/>
        <w:shd w:val="clear" w:color="auto" w:fill="auto"/>
        <w:ind w:left="4260" w:firstLine="280"/>
        <w:jc w:val="right"/>
      </w:pPr>
      <w:r>
        <w:t xml:space="preserve">  от 18  января 2018 № 11/ОД</w:t>
      </w:r>
    </w:p>
    <w:p w:rsidR="00A958EB" w:rsidRDefault="00A958EB" w:rsidP="00A958EB">
      <w:pPr>
        <w:pStyle w:val="13"/>
        <w:keepNext/>
        <w:keepLines/>
        <w:shd w:val="clear" w:color="auto" w:fill="auto"/>
        <w:spacing w:after="0" w:line="260" w:lineRule="exact"/>
        <w:ind w:left="3540"/>
        <w:jc w:val="right"/>
        <w:rPr>
          <w:b/>
          <w:bCs/>
          <w:sz w:val="28"/>
          <w:szCs w:val="28"/>
        </w:rPr>
      </w:pPr>
    </w:p>
    <w:p w:rsidR="0090584D" w:rsidRDefault="0090584D" w:rsidP="0090584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ПРАВИЛА ОБМЕНА ДЕЛОВЫМИ ПОДАРКАМИ И ЗНАКАМИ ДЕЛОВОГО ГОСТЕПРИИМСТВА В КАЗЕННОМ УЧРЕЖДЕНИИ ВОРОНЕЖСКОЙ ОБЛАСТИ «УПРАВЛЕНИЕ СОЦИАЛЬНОЙ ЗАЩИТЫ НАСЕЛЕНИЯ БОГУЧАРСКОГО РАЙОНА»</w:t>
      </w:r>
    </w:p>
    <w:p w:rsidR="00B3780C" w:rsidRDefault="00B3780C">
      <w:pPr>
        <w:pStyle w:val="13"/>
        <w:keepNext/>
        <w:keepLines/>
        <w:shd w:val="clear" w:color="auto" w:fill="auto"/>
        <w:spacing w:after="183" w:line="260" w:lineRule="exact"/>
        <w:ind w:left="3540"/>
        <w:rPr>
          <w:b/>
          <w:bCs/>
          <w:sz w:val="28"/>
          <w:szCs w:val="28"/>
        </w:rPr>
      </w:pPr>
    </w:p>
    <w:p w:rsidR="00271A26" w:rsidRDefault="00271A26">
      <w:pPr>
        <w:pStyle w:val="13"/>
        <w:keepNext/>
        <w:keepLines/>
        <w:shd w:val="clear" w:color="auto" w:fill="auto"/>
        <w:spacing w:after="183" w:line="260" w:lineRule="exact"/>
        <w:ind w:left="3540"/>
      </w:pPr>
      <w:r>
        <w:rPr>
          <w:b/>
          <w:bCs/>
          <w:sz w:val="28"/>
          <w:szCs w:val="28"/>
        </w:rPr>
        <w:t>1. Общие положения</w:t>
      </w:r>
      <w:bookmarkEnd w:id="0"/>
    </w:p>
    <w:p w:rsidR="00271A26" w:rsidRDefault="00271A26">
      <w:pPr>
        <w:pStyle w:val="14"/>
        <w:numPr>
          <w:ilvl w:val="0"/>
          <w:numId w:val="5"/>
        </w:numPr>
        <w:shd w:val="clear" w:color="auto" w:fill="auto"/>
        <w:tabs>
          <w:tab w:val="left" w:pos="1561"/>
        </w:tabs>
        <w:spacing w:before="0"/>
        <w:ind w:left="20" w:right="20" w:firstLine="880"/>
      </w:pPr>
      <w:r>
        <w:t xml:space="preserve">Правила обмена деловыми подарками и знаками делового гостеприимства в казенном учреждении Воронежской области «Управление социальной защиты населения </w:t>
      </w:r>
      <w:r w:rsidR="00861C2C">
        <w:t>Богучарского</w:t>
      </w:r>
      <w:r>
        <w:t xml:space="preserve"> района» (далее </w:t>
      </w:r>
      <w:r w:rsidR="00861C2C">
        <w:t>-</w:t>
      </w:r>
      <w:r>
        <w:t xml:space="preserve"> Правила) разработаны в соответствии с Федеральным законом от 25.12.2008 №273-Ф3 «О противодействии коррупции», иными нормативными актами РФ, Кодексом профессиональной этики и служебного поведения работников казенного учреждения Воронежской области «Управление социальной защиты населения </w:t>
      </w:r>
      <w:r w:rsidR="00861C2C">
        <w:t>Богучарского</w:t>
      </w:r>
      <w:r>
        <w:t xml:space="preserve"> района» и основаны на общепринятых принципах и нормах российского общества и государства.</w:t>
      </w:r>
    </w:p>
    <w:p w:rsidR="00271A26" w:rsidRDefault="00271A26">
      <w:pPr>
        <w:pStyle w:val="14"/>
        <w:numPr>
          <w:ilvl w:val="0"/>
          <w:numId w:val="5"/>
        </w:numPr>
        <w:shd w:val="clear" w:color="auto" w:fill="auto"/>
        <w:tabs>
          <w:tab w:val="left" w:pos="1518"/>
        </w:tabs>
        <w:spacing w:before="0"/>
        <w:ind w:left="20" w:right="20" w:firstLine="880"/>
      </w:pPr>
      <w:r>
        <w:t xml:space="preserve">Правила определяют единые для всех работников казенного учреждения Воронежской области «Управление социальной защиты населения </w:t>
      </w:r>
      <w:r w:rsidR="00861C2C">
        <w:t>Богучарского</w:t>
      </w:r>
      <w:r>
        <w:t xml:space="preserve"> района» (далее </w:t>
      </w:r>
      <w:r w:rsidR="00861C2C">
        <w:t>-</w:t>
      </w:r>
      <w:r>
        <w:t xml:space="preserve"> Учреждение) требования к обмену деловыми подарками и знаками делового гостеприимства.</w:t>
      </w:r>
    </w:p>
    <w:p w:rsidR="00271A26" w:rsidRDefault="00271A26">
      <w:pPr>
        <w:pStyle w:val="14"/>
        <w:numPr>
          <w:ilvl w:val="0"/>
          <w:numId w:val="5"/>
        </w:numPr>
        <w:shd w:val="clear" w:color="auto" w:fill="auto"/>
        <w:tabs>
          <w:tab w:val="left" w:pos="1479"/>
        </w:tabs>
        <w:spacing w:before="0"/>
        <w:ind w:left="20" w:right="20" w:firstLine="880"/>
      </w:pPr>
      <w:r>
        <w:t>Учреждение поддерживает корпоративную культуру, в которой деловые подарки и знаки делового гостеприимства рассматриваются работниками Учреждения только как инструмент для установления и поддержания деловых отношений и как проявление общепринятой вежливости в ходе деятельности Учреждения.</w:t>
      </w:r>
    </w:p>
    <w:p w:rsidR="00271A26" w:rsidRDefault="00271A26">
      <w:pPr>
        <w:pStyle w:val="14"/>
        <w:numPr>
          <w:ilvl w:val="0"/>
          <w:numId w:val="5"/>
        </w:numPr>
        <w:shd w:val="clear" w:color="auto" w:fill="auto"/>
        <w:tabs>
          <w:tab w:val="left" w:pos="1537"/>
        </w:tabs>
        <w:spacing w:before="0"/>
        <w:ind w:left="20" w:right="20" w:firstLine="880"/>
      </w:pPr>
      <w:r>
        <w:t>Учреждение исходит из того, что долговременные деловые отношения, основываются на доверии, взаимном уважении,</w:t>
      </w:r>
      <w:r w:rsidR="00861C2C">
        <w:t xml:space="preserve"> </w:t>
      </w:r>
      <w:r>
        <w:t>успехе Учреждения. Отношения, при которых нарушается закон и принципы деловой этики и служебного поведения, вредят репутации Учреждения. Такого рода отношения не могут быть приемлемы в практике работы Учреждения.</w:t>
      </w:r>
    </w:p>
    <w:p w:rsidR="00271A26" w:rsidRDefault="00271A26">
      <w:pPr>
        <w:pStyle w:val="14"/>
        <w:numPr>
          <w:ilvl w:val="0"/>
          <w:numId w:val="5"/>
        </w:numPr>
        <w:shd w:val="clear" w:color="auto" w:fill="auto"/>
        <w:tabs>
          <w:tab w:val="left" w:pos="1407"/>
        </w:tabs>
        <w:spacing w:before="0"/>
        <w:ind w:left="20" w:right="20" w:firstLine="880"/>
      </w:pPr>
      <w:r>
        <w:t>Действие настоящих Правил распространяется на всех работников Учреждения, вне зависимости от уровня занимаемой должности и выполняемых трудовых функций.</w:t>
      </w:r>
    </w:p>
    <w:p w:rsidR="00271A26" w:rsidRDefault="00271A26">
      <w:pPr>
        <w:pStyle w:val="14"/>
        <w:shd w:val="clear" w:color="auto" w:fill="auto"/>
        <w:spacing w:before="0"/>
        <w:ind w:left="20" w:right="20" w:firstLine="880"/>
      </w:pPr>
      <w:r>
        <w:t>Под термином «Работник» в настоящих Правилах понимается штатные работники с полной или частичной занятостью, вступивших в трудовые отношения с Учреждением.</w:t>
      </w:r>
    </w:p>
    <w:p w:rsidR="00271A26" w:rsidRDefault="00271A26">
      <w:pPr>
        <w:pStyle w:val="14"/>
        <w:numPr>
          <w:ilvl w:val="0"/>
          <w:numId w:val="5"/>
        </w:numPr>
        <w:shd w:val="clear" w:color="auto" w:fill="auto"/>
        <w:tabs>
          <w:tab w:val="left" w:pos="1619"/>
        </w:tabs>
        <w:spacing w:before="0" w:after="350"/>
        <w:ind w:left="20" w:right="20" w:firstLine="880"/>
        <w:rPr>
          <w:b/>
          <w:bCs/>
          <w:sz w:val="28"/>
          <w:szCs w:val="28"/>
        </w:rPr>
      </w:pPr>
      <w:r>
        <w:t>Работникам, предоставляющим интересы Учреждения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271A26" w:rsidRDefault="00271A26">
      <w:pPr>
        <w:pStyle w:val="13"/>
        <w:keepNext/>
        <w:keepLines/>
        <w:shd w:val="clear" w:color="auto" w:fill="auto"/>
        <w:spacing w:after="299" w:line="260" w:lineRule="exact"/>
        <w:ind w:left="3540"/>
      </w:pPr>
      <w:bookmarkStart w:id="1" w:name="bookmark1"/>
      <w:r>
        <w:rPr>
          <w:b/>
          <w:bCs/>
          <w:sz w:val="28"/>
          <w:szCs w:val="28"/>
        </w:rPr>
        <w:lastRenderedPageBreak/>
        <w:t>2. Цели и намерения</w:t>
      </w:r>
      <w:bookmarkEnd w:id="1"/>
    </w:p>
    <w:p w:rsidR="00271A26" w:rsidRDefault="00271A26">
      <w:pPr>
        <w:pStyle w:val="14"/>
        <w:shd w:val="clear" w:color="auto" w:fill="auto"/>
        <w:spacing w:before="0" w:line="327" w:lineRule="exact"/>
        <w:ind w:left="20" w:firstLine="880"/>
      </w:pPr>
      <w:r>
        <w:t>2.1. Данные Правила преследует следующие цели:</w:t>
      </w:r>
    </w:p>
    <w:p w:rsidR="00271A26" w:rsidRDefault="00271A26">
      <w:pPr>
        <w:pStyle w:val="14"/>
        <w:numPr>
          <w:ilvl w:val="0"/>
          <w:numId w:val="2"/>
        </w:numPr>
        <w:shd w:val="clear" w:color="auto" w:fill="auto"/>
        <w:tabs>
          <w:tab w:val="left" w:pos="1190"/>
        </w:tabs>
        <w:spacing w:before="0" w:line="327" w:lineRule="exact"/>
        <w:ind w:left="20" w:right="20" w:firstLine="880"/>
      </w:pPr>
      <w:r>
        <w:t>обеспечение единообразного понимания роли и места деловых подарков, делового гостеприимства в деловой практике Учреждения;</w:t>
      </w:r>
    </w:p>
    <w:p w:rsidR="00271A26" w:rsidRDefault="00271A26">
      <w:pPr>
        <w:pStyle w:val="14"/>
        <w:numPr>
          <w:ilvl w:val="0"/>
          <w:numId w:val="2"/>
        </w:numPr>
        <w:shd w:val="clear" w:color="auto" w:fill="auto"/>
        <w:tabs>
          <w:tab w:val="left" w:pos="1176"/>
        </w:tabs>
        <w:spacing w:before="0" w:line="327" w:lineRule="exact"/>
        <w:ind w:left="20" w:right="20" w:firstLine="880"/>
      </w:pPr>
      <w:r>
        <w:t>осуществление хозяйственной и приносящей доход деятельности Учреждения исключительно на основе надлежащих норм и правил делового поведения, базирующихся на принципах защиты конкуренции, качества работ, услуг, недопущения конфликта интересов;</w:t>
      </w:r>
    </w:p>
    <w:p w:rsidR="00271A26" w:rsidRDefault="00271A26">
      <w:pPr>
        <w:pStyle w:val="14"/>
        <w:numPr>
          <w:ilvl w:val="0"/>
          <w:numId w:val="2"/>
        </w:numPr>
        <w:shd w:val="clear" w:color="auto" w:fill="auto"/>
        <w:tabs>
          <w:tab w:val="left" w:pos="1094"/>
        </w:tabs>
        <w:spacing w:before="0"/>
        <w:ind w:left="20" w:right="20" w:firstLine="880"/>
      </w:pPr>
      <w:r>
        <w:t>определение единых для всех работников Учреждения требований к дарению и принятию деловых подарков, к организации и участию в делом гостеприимстве;</w:t>
      </w:r>
    </w:p>
    <w:p w:rsidR="00271A26" w:rsidRDefault="00271A26">
      <w:pPr>
        <w:pStyle w:val="14"/>
        <w:numPr>
          <w:ilvl w:val="0"/>
          <w:numId w:val="2"/>
        </w:numPr>
        <w:shd w:val="clear" w:color="auto" w:fill="auto"/>
        <w:tabs>
          <w:tab w:val="left" w:pos="1065"/>
        </w:tabs>
        <w:spacing w:before="0" w:after="350"/>
        <w:ind w:left="20" w:right="20" w:firstLine="880"/>
        <w:rPr>
          <w:b/>
          <w:bCs/>
          <w:sz w:val="28"/>
          <w:szCs w:val="28"/>
        </w:rPr>
      </w:pPr>
      <w:r>
        <w:t>минимизирование рисков, связанных с возможным злоупотреблением в области деловых подарков и знаках делового гостеприимства. Наиболее серьезными из таких рисков являются опасность подкупа и взяточничество, несправедливость по отношению к контрагентам, протекционизм внутри Учреждения.</w:t>
      </w:r>
    </w:p>
    <w:p w:rsidR="00271A26" w:rsidRDefault="00271A26">
      <w:pPr>
        <w:pStyle w:val="13"/>
        <w:keepNext/>
        <w:keepLines/>
        <w:shd w:val="clear" w:color="auto" w:fill="auto"/>
        <w:spacing w:after="0" w:line="260" w:lineRule="exact"/>
        <w:ind w:left="20" w:firstLine="880"/>
        <w:jc w:val="both"/>
        <w:rPr>
          <w:b/>
          <w:bCs/>
          <w:sz w:val="28"/>
          <w:szCs w:val="28"/>
        </w:rPr>
      </w:pPr>
      <w:bookmarkStart w:id="2" w:name="bookmark2"/>
      <w:r>
        <w:rPr>
          <w:b/>
          <w:bCs/>
          <w:sz w:val="28"/>
          <w:szCs w:val="28"/>
        </w:rPr>
        <w:t>3. Правила обмена деловыми подарками и знаками делового</w:t>
      </w:r>
      <w:bookmarkEnd w:id="2"/>
    </w:p>
    <w:p w:rsidR="00271A26" w:rsidRDefault="00271A26">
      <w:pPr>
        <w:pStyle w:val="13"/>
        <w:keepNext/>
        <w:keepLines/>
        <w:shd w:val="clear" w:color="auto" w:fill="auto"/>
        <w:spacing w:after="307" w:line="260" w:lineRule="exact"/>
        <w:ind w:left="3800"/>
      </w:pPr>
      <w:bookmarkStart w:id="3" w:name="bookmark3"/>
      <w:r>
        <w:rPr>
          <w:b/>
          <w:bCs/>
          <w:sz w:val="28"/>
          <w:szCs w:val="28"/>
        </w:rPr>
        <w:t>гостеприимства</w:t>
      </w:r>
      <w:bookmarkEnd w:id="3"/>
    </w:p>
    <w:p w:rsidR="00271A26" w:rsidRDefault="00271A26">
      <w:pPr>
        <w:pStyle w:val="14"/>
        <w:numPr>
          <w:ilvl w:val="0"/>
          <w:numId w:val="1"/>
        </w:numPr>
        <w:shd w:val="clear" w:color="auto" w:fill="auto"/>
        <w:tabs>
          <w:tab w:val="left" w:pos="1455"/>
        </w:tabs>
        <w:spacing w:before="0"/>
        <w:ind w:left="20" w:right="20" w:firstLine="880"/>
      </w:pPr>
      <w:r>
        <w:t>Работники Учреждения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РФ, Воронежской области, настоящим Правилам, локальным норматинвым актам Учреждения.</w:t>
      </w:r>
    </w:p>
    <w:p w:rsidR="00271A26" w:rsidRDefault="00271A26">
      <w:pPr>
        <w:pStyle w:val="14"/>
        <w:numPr>
          <w:ilvl w:val="0"/>
          <w:numId w:val="1"/>
        </w:numPr>
        <w:shd w:val="clear" w:color="auto" w:fill="auto"/>
        <w:tabs>
          <w:tab w:val="left" w:pos="1393"/>
        </w:tabs>
        <w:spacing w:before="0"/>
        <w:ind w:left="20" w:right="20" w:firstLine="880"/>
      </w:pPr>
      <w:r>
        <w:t>Подарки и услуги, принимаемые и предоставляемые Учреждением, передаются и принимаются только от имени Учреждения в целом, а не как подарок или передача от отдельного работника Учреждения.</w:t>
      </w:r>
    </w:p>
    <w:p w:rsidR="00271A26" w:rsidRDefault="00271A26">
      <w:pPr>
        <w:pStyle w:val="14"/>
        <w:numPr>
          <w:ilvl w:val="0"/>
          <w:numId w:val="1"/>
        </w:numPr>
        <w:shd w:val="clear" w:color="auto" w:fill="auto"/>
        <w:tabs>
          <w:tab w:val="left" w:pos="1604"/>
        </w:tabs>
        <w:spacing w:before="0"/>
        <w:ind w:left="20" w:right="20" w:firstLine="880"/>
      </w:pPr>
      <w:r>
        <w:t>При взаимодействии с лицами, занимающими должности государственной (муниципальной) службы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271A26" w:rsidRDefault="00271A26">
      <w:pPr>
        <w:pStyle w:val="14"/>
        <w:numPr>
          <w:ilvl w:val="0"/>
          <w:numId w:val="1"/>
        </w:numPr>
        <w:shd w:val="clear" w:color="auto" w:fill="auto"/>
        <w:tabs>
          <w:tab w:val="left" w:pos="1561"/>
        </w:tabs>
        <w:spacing w:before="0"/>
        <w:ind w:left="20" w:right="20" w:firstLine="880"/>
      </w:pPr>
      <w:r>
        <w:t>Деловые подарки, подлежащие дарению и знаки делового гостеприимства, которые работники Учреждения от имени Учреждения могут передавать другим лицам и организациям, или принимать от имени Учреждения и других лиц и организаций в связи со своей трудовой деятельностью, а также представительские расходы, в том числе, на деловое гостеприимство и продвижение Учреждения, которые работники Учреждения от имени Учреждения могут нести, должны одновременно соответствовать следующим критериям:</w:t>
      </w:r>
    </w:p>
    <w:p w:rsidR="00271A26" w:rsidRDefault="00271A26">
      <w:pPr>
        <w:pStyle w:val="14"/>
        <w:numPr>
          <w:ilvl w:val="0"/>
          <w:numId w:val="2"/>
        </w:numPr>
        <w:shd w:val="clear" w:color="auto" w:fill="auto"/>
        <w:tabs>
          <w:tab w:val="left" w:pos="1094"/>
        </w:tabs>
        <w:spacing w:before="0"/>
        <w:ind w:left="20" w:right="20" w:firstLine="880"/>
      </w:pPr>
      <w:r>
        <w:t>быть прямо связаны с уставными целями деятельности Учреждения, например, с презентацией или завершением проектов, успешным исполнением контрактов либо с общенациональными праздниками (новый год, 8 марта, 23 февраля, день социального работника и т.п.)</w:t>
      </w:r>
    </w:p>
    <w:p w:rsidR="00271A26" w:rsidRDefault="00271A26">
      <w:pPr>
        <w:pStyle w:val="14"/>
        <w:numPr>
          <w:ilvl w:val="0"/>
          <w:numId w:val="2"/>
        </w:numPr>
        <w:shd w:val="clear" w:color="auto" w:fill="auto"/>
        <w:tabs>
          <w:tab w:val="left" w:pos="1253"/>
        </w:tabs>
        <w:spacing w:before="0"/>
        <w:ind w:left="20" w:right="20" w:firstLine="880"/>
      </w:pPr>
      <w:r>
        <w:lastRenderedPageBreak/>
        <w:t>быть разумно обоснованными, соразмерными и не являться предметами роскоши;</w:t>
      </w:r>
    </w:p>
    <w:p w:rsidR="00271A26" w:rsidRDefault="00271A26">
      <w:pPr>
        <w:pStyle w:val="14"/>
        <w:numPr>
          <w:ilvl w:val="0"/>
          <w:numId w:val="2"/>
        </w:numPr>
        <w:shd w:val="clear" w:color="auto" w:fill="auto"/>
        <w:tabs>
          <w:tab w:val="left" w:pos="1054"/>
        </w:tabs>
        <w:spacing w:before="0"/>
        <w:ind w:left="20" w:firstLine="880"/>
      </w:pPr>
      <w:r>
        <w:t>расходы должны быть согласованы с директором Учреждения;</w:t>
      </w:r>
    </w:p>
    <w:p w:rsidR="00271A26" w:rsidRDefault="00271A26">
      <w:pPr>
        <w:pStyle w:val="14"/>
        <w:numPr>
          <w:ilvl w:val="0"/>
          <w:numId w:val="2"/>
        </w:numPr>
        <w:shd w:val="clear" w:color="auto" w:fill="auto"/>
        <w:tabs>
          <w:tab w:val="left" w:pos="1104"/>
        </w:tabs>
        <w:spacing w:before="0"/>
        <w:ind w:left="20" w:right="20" w:firstLine="880"/>
      </w:pPr>
      <w:r>
        <w:t>не представлять собой скрытое вознаграждение за услугу, действие или бездействие, попустительство или покровительство, представление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271A26" w:rsidRDefault="00271A26">
      <w:pPr>
        <w:pStyle w:val="14"/>
        <w:numPr>
          <w:ilvl w:val="0"/>
          <w:numId w:val="2"/>
        </w:numPr>
        <w:shd w:val="clear" w:color="auto" w:fill="auto"/>
        <w:tabs>
          <w:tab w:val="left" w:pos="1229"/>
        </w:tabs>
        <w:spacing w:before="0"/>
        <w:ind w:left="20" w:right="20" w:firstLine="880"/>
      </w:pPr>
      <w:r>
        <w:t>не 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271A26" w:rsidRDefault="00271A26">
      <w:pPr>
        <w:pStyle w:val="14"/>
        <w:numPr>
          <w:ilvl w:val="0"/>
          <w:numId w:val="2"/>
        </w:numPr>
        <w:shd w:val="clear" w:color="auto" w:fill="auto"/>
        <w:tabs>
          <w:tab w:val="left" w:pos="1113"/>
        </w:tabs>
        <w:spacing w:before="0"/>
        <w:ind w:left="20" w:right="20" w:firstLine="880"/>
      </w:pPr>
      <w:r>
        <w:t>не создавать репутационного риска для Учреждения, работников и иных лиц в случае раскрытия информации о совершенных подарках и понесенных представительских расходах;</w:t>
      </w:r>
    </w:p>
    <w:p w:rsidR="00271A26" w:rsidRDefault="00271A26">
      <w:pPr>
        <w:pStyle w:val="14"/>
        <w:numPr>
          <w:ilvl w:val="0"/>
          <w:numId w:val="2"/>
        </w:numPr>
        <w:shd w:val="clear" w:color="auto" w:fill="auto"/>
        <w:tabs>
          <w:tab w:val="left" w:pos="1147"/>
        </w:tabs>
        <w:spacing w:before="0"/>
        <w:ind w:left="20" w:right="20" w:firstLine="880"/>
      </w:pPr>
      <w:r>
        <w:t>не противоречить принципам и требованиям антикоррупционного законодательства РФ, настоящих Правил, антикоррупционной политики Учреждения, Кодекса профессиональной этики и служебного поведения работников и другим локальным актам Учреждения и общепринятым нормам морали и нравственности.</w:t>
      </w:r>
    </w:p>
    <w:p w:rsidR="00271A26" w:rsidRDefault="00271A26">
      <w:pPr>
        <w:pStyle w:val="14"/>
        <w:numPr>
          <w:ilvl w:val="0"/>
          <w:numId w:val="1"/>
        </w:numPr>
        <w:shd w:val="clear" w:color="auto" w:fill="auto"/>
        <w:tabs>
          <w:tab w:val="left" w:pos="1470"/>
        </w:tabs>
        <w:spacing w:before="0"/>
        <w:ind w:left="20" w:right="20" w:firstLine="880"/>
      </w:pPr>
      <w:r>
        <w:t>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271A26" w:rsidRDefault="00271A2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before="0"/>
        <w:ind w:left="20" w:right="20" w:firstLine="880"/>
      </w:pPr>
      <w:r>
        <w:t>Для установления и поддержания деловых отношений и как проявление общепринятой вежливости работники Учреждения могут презентовать третьим лицам и получать от них представительские подарки. Под представительскими подарками понимаются сувенирная продукция (в том числе с логотипом Учреждения), цветы, кондитерские изделия и аналогичная продукция.</w:t>
      </w:r>
    </w:p>
    <w:p w:rsidR="00271A26" w:rsidRDefault="00271A26">
      <w:pPr>
        <w:pStyle w:val="14"/>
        <w:numPr>
          <w:ilvl w:val="0"/>
          <w:numId w:val="1"/>
        </w:numPr>
        <w:shd w:val="clear" w:color="auto" w:fill="auto"/>
        <w:tabs>
          <w:tab w:val="left" w:pos="1619"/>
        </w:tabs>
        <w:spacing w:before="0"/>
        <w:ind w:left="20" w:right="20" w:firstLine="880"/>
      </w:pPr>
      <w:r>
        <w:t>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интересов.</w:t>
      </w:r>
    </w:p>
    <w:p w:rsidR="00271A26" w:rsidRDefault="00271A26">
      <w:pPr>
        <w:pStyle w:val="14"/>
        <w:numPr>
          <w:ilvl w:val="0"/>
          <w:numId w:val="1"/>
        </w:numPr>
        <w:shd w:val="clear" w:color="auto" w:fill="auto"/>
        <w:tabs>
          <w:tab w:val="left" w:pos="1378"/>
        </w:tabs>
        <w:spacing w:before="0"/>
        <w:ind w:left="20" w:right="20" w:firstLine="880"/>
      </w:pPr>
      <w:r>
        <w:t>Права и обязанности работников Учреждения при обмене деловыми подарками и знаками делового гостеприимства:</w:t>
      </w:r>
    </w:p>
    <w:p w:rsidR="00271A26" w:rsidRDefault="00271A26">
      <w:pPr>
        <w:pStyle w:val="14"/>
        <w:numPr>
          <w:ilvl w:val="0"/>
          <w:numId w:val="4"/>
        </w:numPr>
        <w:shd w:val="clear" w:color="auto" w:fill="auto"/>
        <w:tabs>
          <w:tab w:val="left" w:pos="1653"/>
        </w:tabs>
        <w:spacing w:before="0"/>
        <w:ind w:left="20" w:right="20" w:firstLine="880"/>
      </w:pPr>
      <w:r>
        <w:t>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271A26" w:rsidRDefault="00271A26">
      <w:pPr>
        <w:pStyle w:val="14"/>
        <w:numPr>
          <w:ilvl w:val="0"/>
          <w:numId w:val="4"/>
        </w:numPr>
        <w:shd w:val="clear" w:color="auto" w:fill="auto"/>
        <w:tabs>
          <w:tab w:val="left" w:pos="1614"/>
        </w:tabs>
        <w:spacing w:before="0"/>
        <w:ind w:left="20" w:right="20" w:firstLine="880"/>
      </w:pPr>
      <w:r>
        <w:t>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271A26" w:rsidRDefault="00271A26">
      <w:pPr>
        <w:pStyle w:val="14"/>
        <w:numPr>
          <w:ilvl w:val="0"/>
          <w:numId w:val="4"/>
        </w:numPr>
        <w:shd w:val="clear" w:color="auto" w:fill="auto"/>
        <w:tabs>
          <w:tab w:val="left" w:pos="1739"/>
        </w:tabs>
        <w:spacing w:before="0"/>
        <w:ind w:left="20" w:right="20" w:firstLine="880"/>
      </w:pPr>
      <w:r>
        <w:t xml:space="preserve">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разумными, Принимаемые деловые подарки и деловое гостеприимство не </w:t>
      </w:r>
      <w:r>
        <w:lastRenderedPageBreak/>
        <w:t>должны приводить к возникновению каких-либо встречных обязательств со стороны получателя и/или оказывать влияние на объективность его деловых суждений и решений.</w:t>
      </w:r>
    </w:p>
    <w:p w:rsidR="00271A26" w:rsidRDefault="00271A26">
      <w:pPr>
        <w:pStyle w:val="14"/>
        <w:numPr>
          <w:ilvl w:val="0"/>
          <w:numId w:val="4"/>
        </w:numPr>
        <w:shd w:val="clear" w:color="auto" w:fill="auto"/>
        <w:tabs>
          <w:tab w:val="left" w:pos="1667"/>
        </w:tabs>
        <w:spacing w:before="0"/>
        <w:ind w:left="20" w:right="20" w:firstLine="880"/>
      </w:pPr>
      <w:r>
        <w:t>При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271A26" w:rsidRDefault="00271A26">
      <w:pPr>
        <w:pStyle w:val="14"/>
        <w:numPr>
          <w:ilvl w:val="0"/>
          <w:numId w:val="4"/>
        </w:numPr>
        <w:shd w:val="clear" w:color="auto" w:fill="auto"/>
        <w:tabs>
          <w:tab w:val="left" w:pos="1773"/>
        </w:tabs>
        <w:spacing w:before="0"/>
        <w:ind w:left="20" w:right="20" w:firstLine="860"/>
      </w:pPr>
      <w:r>
        <w:t>Работник Учреждения не вправе использовать служебное поведение в личных целях, включая использование имущества Учреждения, в том числе:</w:t>
      </w:r>
    </w:p>
    <w:p w:rsidR="00271A26" w:rsidRDefault="00271A26">
      <w:pPr>
        <w:pStyle w:val="14"/>
        <w:numPr>
          <w:ilvl w:val="0"/>
          <w:numId w:val="2"/>
        </w:numPr>
        <w:shd w:val="clear" w:color="auto" w:fill="auto"/>
        <w:tabs>
          <w:tab w:val="left" w:pos="1046"/>
        </w:tabs>
        <w:spacing w:before="0"/>
        <w:ind w:left="20" w:right="20" w:firstLine="860"/>
      </w:pPr>
      <w:r>
        <w:t>для получения подарков, вознаграждения и иных выгод для себя лично и других лиц в обмен на оказание Учреждением каких-либо услуг, осуществления определенных действий, передачи информации, составляющей служебную тайну;</w:t>
      </w:r>
    </w:p>
    <w:p w:rsidR="00271A26" w:rsidRDefault="00271A26">
      <w:pPr>
        <w:pStyle w:val="14"/>
        <w:numPr>
          <w:ilvl w:val="0"/>
          <w:numId w:val="2"/>
        </w:numPr>
        <w:shd w:val="clear" w:color="auto" w:fill="auto"/>
        <w:tabs>
          <w:tab w:val="left" w:pos="1046"/>
        </w:tabs>
        <w:spacing w:before="0"/>
        <w:ind w:left="20" w:right="20" w:firstLine="860"/>
      </w:pPr>
      <w:r>
        <w:t>для получения подарков, вознаграждения и иных выгод для себя лично и других в процессе ведения дел Учреждения, в том числе как до, так и после проведения переговоров о заключении гражданско-правовых договоров и иных сделок.</w:t>
      </w:r>
    </w:p>
    <w:p w:rsidR="00271A26" w:rsidRDefault="00271A26">
      <w:pPr>
        <w:pStyle w:val="14"/>
        <w:numPr>
          <w:ilvl w:val="0"/>
          <w:numId w:val="4"/>
        </w:numPr>
        <w:shd w:val="clear" w:color="auto" w:fill="auto"/>
        <w:tabs>
          <w:tab w:val="left" w:pos="1754"/>
        </w:tabs>
        <w:spacing w:before="0"/>
        <w:ind w:left="20" w:right="20" w:firstLine="860"/>
      </w:pPr>
      <w:r>
        <w:t>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совет.</w:t>
      </w:r>
    </w:p>
    <w:p w:rsidR="00271A26" w:rsidRDefault="00271A26">
      <w:pPr>
        <w:pStyle w:val="14"/>
        <w:numPr>
          <w:ilvl w:val="0"/>
          <w:numId w:val="4"/>
        </w:numPr>
        <w:shd w:val="clear" w:color="auto" w:fill="auto"/>
        <w:tabs>
          <w:tab w:val="left" w:pos="1604"/>
        </w:tabs>
        <w:spacing w:before="0"/>
        <w:ind w:left="20" w:right="20" w:firstLine="860"/>
      </w:pPr>
      <w:r>
        <w:t>Не допускается передавать и принимать подарки от Учреждения, его работников и представителей в виде денежных средств, как наличных. Так и безналичных, независимо от валюты, а также в форме акций или иных ценных бумаг.</w:t>
      </w:r>
    </w:p>
    <w:p w:rsidR="00271A26" w:rsidRDefault="00271A26">
      <w:pPr>
        <w:pStyle w:val="14"/>
        <w:numPr>
          <w:ilvl w:val="0"/>
          <w:numId w:val="4"/>
        </w:numPr>
        <w:shd w:val="clear" w:color="auto" w:fill="auto"/>
        <w:tabs>
          <w:tab w:val="left" w:pos="1710"/>
        </w:tabs>
        <w:spacing w:before="0"/>
        <w:ind w:left="20" w:right="20" w:firstLine="860"/>
      </w:pPr>
      <w:r>
        <w:t>Работники Учреждения должны отказаться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Учреждением решения и т.д.</w:t>
      </w:r>
    </w:p>
    <w:p w:rsidR="00271A26" w:rsidRDefault="00271A26">
      <w:pPr>
        <w:pStyle w:val="14"/>
        <w:numPr>
          <w:ilvl w:val="0"/>
          <w:numId w:val="4"/>
        </w:numPr>
        <w:shd w:val="clear" w:color="auto" w:fill="auto"/>
        <w:tabs>
          <w:tab w:val="left" w:pos="1600"/>
        </w:tabs>
        <w:spacing w:before="0"/>
        <w:ind w:left="20" w:right="20" w:firstLine="860"/>
      </w:pPr>
      <w:r>
        <w:t>Администрация Учреждения не приемлет коррупции. Подарки не должны быть использованы для дачи/получения взяток или коррупции во всех ее проявлениях.</w:t>
      </w:r>
    </w:p>
    <w:p w:rsidR="00271A26" w:rsidRDefault="00271A26">
      <w:pPr>
        <w:pStyle w:val="14"/>
        <w:numPr>
          <w:ilvl w:val="0"/>
          <w:numId w:val="4"/>
        </w:numPr>
        <w:shd w:val="clear" w:color="auto" w:fill="auto"/>
        <w:tabs>
          <w:tab w:val="left" w:pos="1739"/>
        </w:tabs>
        <w:spacing w:before="0"/>
        <w:ind w:left="20" w:right="20" w:firstLine="860"/>
      </w:pPr>
      <w:r>
        <w:t>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271A26" w:rsidRDefault="00271A26">
      <w:pPr>
        <w:pStyle w:val="14"/>
        <w:numPr>
          <w:ilvl w:val="0"/>
          <w:numId w:val="4"/>
        </w:numPr>
        <w:shd w:val="clear" w:color="auto" w:fill="auto"/>
        <w:tabs>
          <w:tab w:val="left" w:pos="1759"/>
        </w:tabs>
        <w:spacing w:before="0"/>
        <w:ind w:left="20" w:right="20" w:firstLine="860"/>
      </w:pPr>
      <w:r>
        <w:t>Подарки и услуги не должны ставить под сомнение имидж или деловую репутацию Учреждения или ее работника. Работник Учреждения, получивший деловой подарок, обязан сообщить об этом директору Учреждения.</w:t>
      </w:r>
    </w:p>
    <w:p w:rsidR="00271A26" w:rsidRDefault="00271A26">
      <w:pPr>
        <w:pStyle w:val="14"/>
        <w:numPr>
          <w:ilvl w:val="0"/>
          <w:numId w:val="4"/>
        </w:numPr>
        <w:shd w:val="clear" w:color="auto" w:fill="auto"/>
        <w:tabs>
          <w:tab w:val="left" w:pos="1759"/>
        </w:tabs>
        <w:spacing w:before="0"/>
        <w:ind w:left="20" w:right="20" w:firstLine="860"/>
      </w:pPr>
      <w:r>
        <w:t>Работник Учреждения не вправе предлагать третьим лицам или принимать от таковых подарки, выплаты, компенсации и тому подобное, несовместимые с принятой практикой, стоимостью, свыше трех тысяч рублей. Если работнику Учреждения предлагаются подобные подарки или деньги, он обязан незамедлительно сообщить об этом директору Учреждения.</w:t>
      </w:r>
    </w:p>
    <w:p w:rsidR="00271A26" w:rsidRDefault="00271A26">
      <w:pPr>
        <w:pStyle w:val="14"/>
        <w:numPr>
          <w:ilvl w:val="0"/>
          <w:numId w:val="4"/>
        </w:numPr>
        <w:shd w:val="clear" w:color="auto" w:fill="auto"/>
        <w:tabs>
          <w:tab w:val="left" w:pos="1759"/>
        </w:tabs>
        <w:spacing w:before="0"/>
        <w:ind w:left="20" w:right="20" w:firstLine="860"/>
      </w:pPr>
      <w:r>
        <w:lastRenderedPageBreak/>
        <w:t>Работник Учреждения, которому при выполнении должностных обязанностей предлагаются подарки или иное вознаграждение,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(бездействие), должен:</w:t>
      </w:r>
    </w:p>
    <w:p w:rsidR="00271A26" w:rsidRDefault="00271A26">
      <w:pPr>
        <w:pStyle w:val="14"/>
        <w:numPr>
          <w:ilvl w:val="0"/>
          <w:numId w:val="2"/>
        </w:numPr>
        <w:shd w:val="clear" w:color="auto" w:fill="auto"/>
        <w:tabs>
          <w:tab w:val="left" w:pos="1075"/>
        </w:tabs>
        <w:spacing w:before="0"/>
        <w:ind w:left="20" w:right="20" w:firstLine="860"/>
      </w:pPr>
      <w:r>
        <w:t>отказаться от них и немедленно уведомить директора Учреждения о факте предложения подарка (вознаграждения);</w:t>
      </w:r>
    </w:p>
    <w:p w:rsidR="00271A26" w:rsidRDefault="00271A26">
      <w:pPr>
        <w:pStyle w:val="14"/>
        <w:numPr>
          <w:ilvl w:val="0"/>
          <w:numId w:val="2"/>
        </w:numPr>
        <w:shd w:val="clear" w:color="auto" w:fill="auto"/>
        <w:tabs>
          <w:tab w:val="left" w:pos="1233"/>
        </w:tabs>
        <w:spacing w:before="0"/>
        <w:ind w:right="20" w:firstLine="860"/>
      </w:pPr>
      <w:r>
        <w:t>по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271A26" w:rsidRDefault="00271A26">
      <w:pPr>
        <w:pStyle w:val="14"/>
        <w:numPr>
          <w:ilvl w:val="0"/>
          <w:numId w:val="2"/>
        </w:numPr>
        <w:shd w:val="clear" w:color="auto" w:fill="auto"/>
        <w:tabs>
          <w:tab w:val="left" w:pos="1175"/>
        </w:tabs>
        <w:spacing w:before="0"/>
        <w:ind w:right="20" w:firstLine="860"/>
      </w:pPr>
      <w:r>
        <w:t>в случае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Учреждения и продолжить работу в установленном в Учреждении порядке над вопросом, с которым был связан подарок или вознаграждение.</w:t>
      </w:r>
    </w:p>
    <w:p w:rsidR="00271A26" w:rsidRDefault="00271A26">
      <w:pPr>
        <w:pStyle w:val="14"/>
        <w:numPr>
          <w:ilvl w:val="0"/>
          <w:numId w:val="1"/>
        </w:numPr>
        <w:shd w:val="clear" w:color="auto" w:fill="auto"/>
        <w:tabs>
          <w:tab w:val="left" w:pos="1430"/>
        </w:tabs>
        <w:spacing w:before="0"/>
        <w:ind w:right="20" w:firstLine="860"/>
      </w:pPr>
      <w:r>
        <w:t>В случае возникновения конфликта интересов или возможности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должностное лицо Учреждения, ответственное за противодействие коррупции, в соответствии с процедурой раскрытия конфликта интересов.</w:t>
      </w:r>
    </w:p>
    <w:p w:rsidR="00271A26" w:rsidRDefault="00271A26" w:rsidP="00F56E8F">
      <w:pPr>
        <w:pStyle w:val="14"/>
        <w:numPr>
          <w:ilvl w:val="0"/>
          <w:numId w:val="1"/>
        </w:numPr>
        <w:shd w:val="clear" w:color="auto" w:fill="auto"/>
        <w:tabs>
          <w:tab w:val="clear" w:pos="0"/>
          <w:tab w:val="left" w:pos="1486"/>
        </w:tabs>
        <w:spacing w:before="0"/>
        <w:ind w:left="851"/>
      </w:pPr>
      <w:r>
        <w:t>Работникам Учреждения запрещается:</w:t>
      </w:r>
    </w:p>
    <w:p w:rsidR="00271A26" w:rsidRDefault="00271A26">
      <w:pPr>
        <w:pStyle w:val="14"/>
        <w:numPr>
          <w:ilvl w:val="0"/>
          <w:numId w:val="2"/>
        </w:numPr>
        <w:shd w:val="clear" w:color="auto" w:fill="auto"/>
        <w:tabs>
          <w:tab w:val="left" w:pos="1060"/>
        </w:tabs>
        <w:spacing w:before="0"/>
        <w:ind w:right="20" w:firstLine="860"/>
      </w:pPr>
      <w: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иных случаях, когда подобные действия могут повлиять или создать впечатление об их влиянии на принимаемые решения;</w:t>
      </w:r>
    </w:p>
    <w:p w:rsidR="00271A26" w:rsidRDefault="00271A26">
      <w:pPr>
        <w:pStyle w:val="14"/>
        <w:numPr>
          <w:ilvl w:val="0"/>
          <w:numId w:val="2"/>
        </w:numPr>
        <w:shd w:val="clear" w:color="auto" w:fill="auto"/>
        <w:tabs>
          <w:tab w:val="left" w:pos="1098"/>
        </w:tabs>
        <w:spacing w:before="0"/>
        <w:ind w:right="20" w:firstLine="860"/>
      </w:pPr>
      <w:r>
        <w:t>принимать деловые подарки в ходе проведения торгов и во время прямых переговоров при заключении договоров (контрактов);</w:t>
      </w:r>
    </w:p>
    <w:p w:rsidR="00271A26" w:rsidRDefault="00271A26">
      <w:pPr>
        <w:pStyle w:val="14"/>
        <w:numPr>
          <w:ilvl w:val="0"/>
          <w:numId w:val="2"/>
        </w:numPr>
        <w:shd w:val="clear" w:color="auto" w:fill="auto"/>
        <w:tabs>
          <w:tab w:val="left" w:pos="1074"/>
        </w:tabs>
        <w:spacing w:before="0"/>
        <w:ind w:right="20" w:firstLine="860"/>
      </w:pPr>
      <w: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271A26" w:rsidRDefault="00271A26">
      <w:pPr>
        <w:pStyle w:val="14"/>
        <w:numPr>
          <w:ilvl w:val="0"/>
          <w:numId w:val="2"/>
        </w:numPr>
        <w:shd w:val="clear" w:color="auto" w:fill="auto"/>
        <w:tabs>
          <w:tab w:val="left" w:pos="1161"/>
        </w:tabs>
        <w:spacing w:before="0"/>
        <w:ind w:right="20" w:firstLine="860"/>
      </w:pPr>
      <w:r>
        <w:t>принимать подарки в форме наличных, безналичных денежных средств, ценных бумаг, драгоценных металлов.</w:t>
      </w:r>
    </w:p>
    <w:p w:rsidR="00271A26" w:rsidRDefault="00271A26">
      <w:pPr>
        <w:pStyle w:val="14"/>
        <w:numPr>
          <w:ilvl w:val="0"/>
          <w:numId w:val="1"/>
        </w:numPr>
        <w:shd w:val="clear" w:color="auto" w:fill="auto"/>
        <w:tabs>
          <w:tab w:val="left" w:pos="1715"/>
        </w:tabs>
        <w:spacing w:before="0"/>
        <w:ind w:right="20" w:firstLine="860"/>
      </w:pPr>
      <w:r>
        <w:t>В случае осуществления спонсорских, благотворительных программ и мероприятий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:rsidR="00271A26" w:rsidRDefault="00271A26">
      <w:pPr>
        <w:pStyle w:val="14"/>
        <w:numPr>
          <w:ilvl w:val="0"/>
          <w:numId w:val="1"/>
        </w:numPr>
        <w:shd w:val="clear" w:color="auto" w:fill="auto"/>
        <w:tabs>
          <w:tab w:val="left" w:pos="1796"/>
        </w:tabs>
        <w:spacing w:before="0"/>
        <w:ind w:right="20" w:firstLine="860"/>
      </w:pPr>
      <w:r>
        <w:t>Учреждение может принять решение об участии в благотворительных мероприятиях, направленных на создание имиджа Учреждения. При этом бюджет и план участия в мероприятиях согласуются с директором Учреждения.</w:t>
      </w:r>
    </w:p>
    <w:p w:rsidR="00271A26" w:rsidRDefault="00271A26">
      <w:pPr>
        <w:pStyle w:val="14"/>
        <w:numPr>
          <w:ilvl w:val="0"/>
          <w:numId w:val="1"/>
        </w:numPr>
        <w:shd w:val="clear" w:color="auto" w:fill="auto"/>
        <w:tabs>
          <w:tab w:val="left" w:pos="1580"/>
        </w:tabs>
        <w:spacing w:before="0" w:after="350"/>
        <w:ind w:right="20" w:firstLine="860"/>
      </w:pPr>
      <w:r>
        <w:t xml:space="preserve">Неисполнение настоящих Правил может стать основанием для применения к работнику мер дисциплинарного, административного, уголовного </w:t>
      </w:r>
      <w:r>
        <w:lastRenderedPageBreak/>
        <w:t>и гражданско-правового характера в соответствии с действующим законодательством.</w:t>
      </w:r>
    </w:p>
    <w:p w:rsidR="00271A26" w:rsidRDefault="00271A26">
      <w:pPr>
        <w:pStyle w:val="13"/>
        <w:keepNext/>
        <w:keepLines/>
        <w:shd w:val="clear" w:color="auto" w:fill="auto"/>
        <w:spacing w:after="0" w:line="260" w:lineRule="exact"/>
        <w:ind w:left="360"/>
      </w:pPr>
      <w:bookmarkStart w:id="4" w:name="bookmark4"/>
      <w:r>
        <w:t>4. Взаимодействие с государственными органами, осуществляющими</w:t>
      </w:r>
      <w:bookmarkEnd w:id="4"/>
    </w:p>
    <w:p w:rsidR="00271A26" w:rsidRDefault="00271A26">
      <w:pPr>
        <w:pStyle w:val="13"/>
        <w:keepNext/>
        <w:keepLines/>
        <w:shd w:val="clear" w:color="auto" w:fill="auto"/>
        <w:spacing w:after="0" w:line="260" w:lineRule="exact"/>
        <w:ind w:left="2740"/>
      </w:pPr>
      <w:bookmarkStart w:id="5" w:name="bookmark5"/>
      <w:r>
        <w:t>контрольно-надзорные функции</w:t>
      </w:r>
      <w:bookmarkEnd w:id="5"/>
    </w:p>
    <w:p w:rsidR="00271A26" w:rsidRDefault="00271A26">
      <w:pPr>
        <w:pStyle w:val="14"/>
        <w:shd w:val="clear" w:color="auto" w:fill="auto"/>
        <w:spacing w:before="0"/>
        <w:ind w:right="20"/>
      </w:pPr>
      <w:r>
        <w:t>4.1. Взаимодействие с представителями государственных органов, реализующих контрольно-надзорные функции в отношении Учреждения, связано с высокими коррупционными рисками. В связи с этим Учреждению и его работникам рекомендуется уделить особое внимание следующим аспектам:</w:t>
      </w:r>
    </w:p>
    <w:p w:rsidR="00271A26" w:rsidRDefault="00271A26">
      <w:pPr>
        <w:pStyle w:val="14"/>
        <w:numPr>
          <w:ilvl w:val="0"/>
          <w:numId w:val="2"/>
        </w:numPr>
        <w:shd w:val="clear" w:color="auto" w:fill="auto"/>
        <w:tabs>
          <w:tab w:val="left" w:pos="1035"/>
        </w:tabs>
        <w:spacing w:before="0"/>
        <w:ind w:right="20" w:firstLine="860"/>
      </w:pPr>
      <w:r>
        <w:t>работникам Учреждения следует воздержаться от любого незаконного и неэтичного поведения при взаимодействии с государственными служащими, реализующими контрольно-надзорные мероприятия;</w:t>
      </w:r>
    </w:p>
    <w:p w:rsidR="00271A26" w:rsidRDefault="00271A26">
      <w:pPr>
        <w:pStyle w:val="14"/>
        <w:numPr>
          <w:ilvl w:val="0"/>
          <w:numId w:val="2"/>
        </w:numPr>
        <w:shd w:val="clear" w:color="auto" w:fill="auto"/>
        <w:tabs>
          <w:tab w:val="left" w:pos="1031"/>
        </w:tabs>
        <w:spacing w:before="0" w:after="350"/>
        <w:ind w:right="20" w:firstLine="860"/>
        <w:rPr>
          <w:b/>
          <w:bCs/>
          <w:sz w:val="28"/>
          <w:szCs w:val="28"/>
        </w:rPr>
      </w:pPr>
      <w:r>
        <w:t>работникам Учреждения рекомендуется воздержаться от предложения и попыток передачи проверяющим любых подарков, включая подарки, стоимость которых составляет менее трех тысяч рублей.</w:t>
      </w:r>
    </w:p>
    <w:p w:rsidR="00271A26" w:rsidRDefault="00271A26">
      <w:pPr>
        <w:pStyle w:val="13"/>
        <w:keepNext/>
        <w:keepLines/>
        <w:shd w:val="clear" w:color="auto" w:fill="auto"/>
        <w:spacing w:after="312" w:line="260" w:lineRule="exact"/>
        <w:ind w:left="3340"/>
      </w:pPr>
      <w:bookmarkStart w:id="6" w:name="bookmark6"/>
      <w:r>
        <w:rPr>
          <w:b/>
          <w:bCs/>
          <w:sz w:val="28"/>
          <w:szCs w:val="28"/>
        </w:rPr>
        <w:t>5. Область применения</w:t>
      </w:r>
      <w:bookmarkEnd w:id="6"/>
    </w:p>
    <w:p w:rsidR="00271A26" w:rsidRDefault="00271A26">
      <w:pPr>
        <w:pStyle w:val="14"/>
        <w:numPr>
          <w:ilvl w:val="0"/>
          <w:numId w:val="3"/>
        </w:numPr>
        <w:shd w:val="clear" w:color="auto" w:fill="auto"/>
        <w:tabs>
          <w:tab w:val="left" w:pos="1397"/>
        </w:tabs>
        <w:spacing w:before="0"/>
        <w:ind w:right="20" w:firstLine="860"/>
      </w:pPr>
      <w:r>
        <w:t>Настоящие Правила являются обязательными для всех и каждого работника Учреждения в период его работы в Учреждении.</w:t>
      </w:r>
    </w:p>
    <w:p w:rsidR="00271A26" w:rsidRDefault="00271A26">
      <w:pPr>
        <w:pStyle w:val="14"/>
        <w:numPr>
          <w:ilvl w:val="0"/>
          <w:numId w:val="3"/>
        </w:numPr>
        <w:shd w:val="clear" w:color="auto" w:fill="auto"/>
        <w:tabs>
          <w:tab w:val="left" w:pos="1435"/>
        </w:tabs>
        <w:spacing w:before="0"/>
        <w:ind w:right="20" w:firstLine="860"/>
      </w:pPr>
      <w:r>
        <w:t xml:space="preserve">Настоящие Правила подлежат применению вне зависимости от того, каким образом передаются деловые подарки и знаки делового гостеприимства </w:t>
      </w:r>
      <w:r w:rsidR="005B293E">
        <w:t>-</w:t>
      </w:r>
      <w:r>
        <w:t xml:space="preserve"> напрямую или через посредников.</w:t>
      </w:r>
    </w:p>
    <w:p w:rsidR="00271A26" w:rsidRDefault="00271A26"/>
    <w:p w:rsidR="00271A26" w:rsidRDefault="00271A26"/>
    <w:p w:rsidR="00271A26" w:rsidRDefault="00271A26"/>
    <w:p w:rsidR="00271A26" w:rsidRDefault="00271A26"/>
    <w:p w:rsidR="00271A26" w:rsidRDefault="00271A26"/>
    <w:p w:rsidR="00271A26" w:rsidRDefault="00271A26"/>
    <w:p w:rsidR="00271A26" w:rsidRDefault="00271A26"/>
    <w:p w:rsidR="00271A26" w:rsidRDefault="00271A26"/>
    <w:p w:rsidR="005B293E" w:rsidRDefault="005B293E"/>
    <w:p w:rsidR="005B293E" w:rsidRDefault="005B293E"/>
    <w:p w:rsidR="005B293E" w:rsidRDefault="005B293E"/>
    <w:p w:rsidR="005B293E" w:rsidRDefault="005B293E"/>
    <w:p w:rsidR="005B293E" w:rsidRDefault="005B293E"/>
    <w:p w:rsidR="005B293E" w:rsidRDefault="005B293E"/>
    <w:p w:rsidR="00271A26" w:rsidRDefault="00271A26"/>
    <w:p w:rsidR="00271A26" w:rsidRDefault="00271A26"/>
    <w:tbl>
      <w:tblPr>
        <w:tblW w:w="0" w:type="auto"/>
        <w:tblInd w:w="-1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1"/>
        <w:gridCol w:w="4678"/>
      </w:tblGrid>
      <w:tr w:rsidR="00271A26" w:rsidTr="005B293E">
        <w:tc>
          <w:tcPr>
            <w:tcW w:w="5811" w:type="dxa"/>
            <w:shd w:val="clear" w:color="auto" w:fill="auto"/>
          </w:tcPr>
          <w:p w:rsidR="00271A26" w:rsidRDefault="00271A2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5B293E" w:rsidRDefault="005B293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5B293E" w:rsidRDefault="005B293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271A26" w:rsidRDefault="00271A26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271A26" w:rsidRDefault="00271A2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ПРАВИЛА ОБМЕНА ДЕЛОВЫМИ ПОДАРКАМИ И ЗНАКАМИ ДЕЛОВОГО ГОСТЕПРИИМСТВА В КАЗЕННОМ УЧРЕЖДЕНИИ ВОРОНЕЖСКОЙ ОБЛАСТИ «УПРАВЛЕНИЕ СОЦИАЛЬНОЙ ЗАЩИТЫ НАСЕЛЕНИЯ КАМЕНСКОГО РАЙОНА»</w:t>
      </w:r>
    </w:p>
    <w:p w:rsidR="00271A26" w:rsidRDefault="00271A2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1A26" w:rsidRDefault="00271A2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1A26" w:rsidRDefault="00271A2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1A26" w:rsidRDefault="00271A26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271A26" w:rsidRDefault="00271A26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271A26" w:rsidRDefault="00271A26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271A26" w:rsidRDefault="00271A26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271A26" w:rsidRDefault="00271A26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271A26" w:rsidRDefault="00271A26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271A26" w:rsidRDefault="00271A26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271A26" w:rsidRDefault="00271A26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271A26" w:rsidRDefault="00271A26">
      <w:pPr>
        <w:pStyle w:val="a5"/>
        <w:jc w:val="center"/>
        <w:rPr>
          <w:rFonts w:ascii="Times New Roman" w:hAnsi="Times New Roman"/>
          <w:sz w:val="26"/>
          <w:szCs w:val="26"/>
        </w:rPr>
      </w:pPr>
    </w:p>
    <w:sectPr w:rsidR="00271A26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4C6" w:rsidRDefault="005534C6" w:rsidP="00A958EB">
      <w:pPr>
        <w:spacing w:after="0" w:line="240" w:lineRule="auto"/>
      </w:pPr>
      <w:r>
        <w:separator/>
      </w:r>
    </w:p>
  </w:endnote>
  <w:endnote w:type="continuationSeparator" w:id="0">
    <w:p w:rsidR="005534C6" w:rsidRDefault="005534C6" w:rsidP="00A9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4C6" w:rsidRDefault="005534C6" w:rsidP="00A958EB">
      <w:pPr>
        <w:spacing w:after="0" w:line="240" w:lineRule="auto"/>
      </w:pPr>
      <w:r>
        <w:separator/>
      </w:r>
    </w:p>
  </w:footnote>
  <w:footnote w:type="continuationSeparator" w:id="0">
    <w:p w:rsidR="005534C6" w:rsidRDefault="005534C6" w:rsidP="00A95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3.8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8EB"/>
    <w:rsid w:val="00271A26"/>
    <w:rsid w:val="005534C6"/>
    <w:rsid w:val="005B293E"/>
    <w:rsid w:val="006C08AC"/>
    <w:rsid w:val="00861C2C"/>
    <w:rsid w:val="0090584D"/>
    <w:rsid w:val="00A958EB"/>
    <w:rsid w:val="00B3780C"/>
    <w:rsid w:val="00F56E8F"/>
    <w:rsid w:val="00F7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customStyle="1" w:styleId="10">
    <w:name w:val="Заголовок №1_"/>
    <w:basedOn w:val="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Заголовок №1"/>
    <w:basedOn w:val="a"/>
    <w:pPr>
      <w:shd w:val="clear" w:color="auto" w:fill="FFFFFF"/>
      <w:spacing w:after="300"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14">
    <w:name w:val="Основной текст1"/>
    <w:basedOn w:val="a"/>
    <w:pPr>
      <w:shd w:val="clear" w:color="auto" w:fill="FFFFFF"/>
      <w:spacing w:before="300" w:after="0" w:line="323" w:lineRule="exact"/>
      <w:ind w:firstLine="86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A95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58EB"/>
    <w:rPr>
      <w:rFonts w:ascii="Calibri" w:eastAsia="Calibri" w:hAnsi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A95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58EB"/>
    <w:rPr>
      <w:rFonts w:ascii="Calibri" w:eastAsia="Calibri" w:hAnsi="Calibri"/>
      <w:sz w:val="22"/>
      <w:szCs w:val="22"/>
      <w:lang w:eastAsia="ar-SA"/>
    </w:rPr>
  </w:style>
  <w:style w:type="character" w:customStyle="1" w:styleId="3">
    <w:name w:val="Основной текст (3)_"/>
    <w:basedOn w:val="a0"/>
    <w:link w:val="30"/>
    <w:rsid w:val="00A958EB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58EB"/>
    <w:pPr>
      <w:widowControl w:val="0"/>
      <w:shd w:val="clear" w:color="auto" w:fill="FFFFFF"/>
      <w:suppressAutoHyphens w:val="0"/>
      <w:spacing w:after="0" w:line="298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90584D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USZN_Boguchar</Company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zlobin-ga</dc:creator>
  <cp:lastModifiedBy>zlobin-ga</cp:lastModifiedBy>
  <cp:revision>2</cp:revision>
  <cp:lastPrinted>2020-02-07T07:25:00Z</cp:lastPrinted>
  <dcterms:created xsi:type="dcterms:W3CDTF">2020-02-27T14:21:00Z</dcterms:created>
  <dcterms:modified xsi:type="dcterms:W3CDTF">2020-02-27T14:21:00Z</dcterms:modified>
</cp:coreProperties>
</file>